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48" w:type="pct"/>
        <w:jc w:val="center"/>
        <w:tblInd w:w="55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9"/>
        <w:gridCol w:w="2160"/>
      </w:tblGrid>
      <w:tr w:rsidR="001933AE" w:rsidRPr="001933AE" w14:paraId="322B1328" w14:textId="77777777" w:rsidTr="00490939">
        <w:trPr>
          <w:jc w:val="center"/>
        </w:trPr>
        <w:tc>
          <w:tcPr>
            <w:tcW w:w="8029" w:type="dxa"/>
          </w:tcPr>
          <w:p w14:paraId="3546C30D" w14:textId="77777777" w:rsidR="00A01B1C" w:rsidRPr="00D1032B" w:rsidRDefault="001933AE" w:rsidP="00A01B1C">
            <w:pPr>
              <w:pStyle w:val="Heading1"/>
              <w:outlineLvl w:val="0"/>
              <w:rPr>
                <w:color w:val="404040" w:themeColor="text1" w:themeTint="BF"/>
              </w:rPr>
            </w:pPr>
            <w:r w:rsidRPr="00D1032B">
              <w:rPr>
                <w:color w:val="404040" w:themeColor="text1" w:themeTint="BF"/>
              </w:rPr>
              <w:t>Delta Omicron International Music Fraternity Summer Music Scholarship</w:t>
            </w:r>
            <w:r w:rsidR="00A01B1C" w:rsidRPr="00D1032B">
              <w:rPr>
                <w:color w:val="404040" w:themeColor="text1" w:themeTint="BF"/>
              </w:rPr>
              <w:t xml:space="preserve"> Application</w:t>
            </w:r>
          </w:p>
        </w:tc>
        <w:tc>
          <w:tcPr>
            <w:tcW w:w="2160" w:type="dxa"/>
          </w:tcPr>
          <w:p w14:paraId="76B5A941" w14:textId="77777777" w:rsidR="00A01B1C" w:rsidRPr="001933AE" w:rsidRDefault="001933AE" w:rsidP="0097298E">
            <w:pPr>
              <w:pStyle w:val="Logo"/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drawing>
                <wp:inline distT="0" distB="0" distL="0" distR="0" wp14:anchorId="0DEF7677" wp14:editId="36A06E46">
                  <wp:extent cx="532613" cy="6937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86" cy="69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AB8C7" w14:textId="77777777" w:rsidR="008D0133" w:rsidRPr="00D73C81" w:rsidRDefault="007E61DF" w:rsidP="00D73C81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>
        <w:rPr>
          <w:color w:val="595959" w:themeColor="text1" w:themeTint="A6"/>
        </w:rPr>
        <w:t>CONTACT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8"/>
        <w:gridCol w:w="3240"/>
        <w:gridCol w:w="1440"/>
        <w:gridCol w:w="3690"/>
      </w:tblGrid>
      <w:tr w:rsidR="00490939" w:rsidRPr="009527DD" w14:paraId="55C3E430" w14:textId="77777777" w:rsidTr="00490939">
        <w:tc>
          <w:tcPr>
            <w:tcW w:w="1818" w:type="dxa"/>
          </w:tcPr>
          <w:p w14:paraId="19DF7C91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F</w:t>
            </w:r>
            <w:bookmarkStart w:id="0" w:name="Text1"/>
            <w:r w:rsidRPr="009527DD">
              <w:rPr>
                <w:color w:val="595959" w:themeColor="text1" w:themeTint="A6"/>
                <w:sz w:val="20"/>
                <w:szCs w:val="20"/>
              </w:rPr>
              <w:t>irst Name</w:t>
            </w:r>
          </w:p>
        </w:tc>
        <w:bookmarkEnd w:id="0"/>
        <w:tc>
          <w:tcPr>
            <w:tcW w:w="3240" w:type="dxa"/>
          </w:tcPr>
          <w:p w14:paraId="2DBA8B16" w14:textId="66DDE589" w:rsidR="00490939" w:rsidRPr="009527DD" w:rsidRDefault="00056CC1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" w:name="_GoBack"/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bookmarkEnd w:id="2"/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40" w:type="dxa"/>
          </w:tcPr>
          <w:p w14:paraId="68769E9C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Last Name</w:t>
            </w:r>
          </w:p>
        </w:tc>
        <w:tc>
          <w:tcPr>
            <w:tcW w:w="3690" w:type="dxa"/>
          </w:tcPr>
          <w:p w14:paraId="29AFBBC9" w14:textId="3BDA3735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490939" w:rsidRPr="009527DD" w14:paraId="39F73D22" w14:textId="77777777" w:rsidTr="00490939">
        <w:tc>
          <w:tcPr>
            <w:tcW w:w="1818" w:type="dxa"/>
          </w:tcPr>
          <w:p w14:paraId="5715DAEE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S</w:t>
            </w:r>
            <w:bookmarkStart w:id="4" w:name="Text2"/>
            <w:bookmarkStart w:id="5" w:name="Text6"/>
            <w:r w:rsidRPr="009527DD">
              <w:rPr>
                <w:color w:val="595959" w:themeColor="text1" w:themeTint="A6"/>
                <w:sz w:val="20"/>
                <w:szCs w:val="20"/>
              </w:rPr>
              <w:t>treet Address</w:t>
            </w:r>
          </w:p>
        </w:tc>
        <w:tc>
          <w:tcPr>
            <w:tcW w:w="3240" w:type="dxa"/>
          </w:tcPr>
          <w:p w14:paraId="7C7CBFF6" w14:textId="434DE97C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40" w:type="dxa"/>
          </w:tcPr>
          <w:p w14:paraId="58DD48F6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City</w:t>
            </w:r>
          </w:p>
        </w:tc>
        <w:tc>
          <w:tcPr>
            <w:tcW w:w="3690" w:type="dxa"/>
          </w:tcPr>
          <w:p w14:paraId="3C44E44D" w14:textId="31F7193E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90939" w:rsidRPr="009527DD" w14:paraId="67F3EEEC" w14:textId="77777777" w:rsidTr="00490939">
        <w:tc>
          <w:tcPr>
            <w:tcW w:w="1818" w:type="dxa"/>
          </w:tcPr>
          <w:p w14:paraId="5CF10F0D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14:paraId="26DB4D6D" w14:textId="33D3A439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0" w:type="dxa"/>
          </w:tcPr>
          <w:p w14:paraId="4636110F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23394AB6" w14:textId="2024D49D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490939" w:rsidRPr="009527DD" w14:paraId="7FC70E53" w14:textId="77777777" w:rsidTr="00490939">
        <w:tc>
          <w:tcPr>
            <w:tcW w:w="1818" w:type="dxa"/>
          </w:tcPr>
          <w:p w14:paraId="1421C687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Telephone</w:t>
            </w:r>
          </w:p>
        </w:tc>
        <w:tc>
          <w:tcPr>
            <w:tcW w:w="3240" w:type="dxa"/>
          </w:tcPr>
          <w:p w14:paraId="6EC9E702" w14:textId="49FF46DD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0" w:type="dxa"/>
          </w:tcPr>
          <w:p w14:paraId="52B019E2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E-mail</w:t>
            </w:r>
          </w:p>
        </w:tc>
        <w:tc>
          <w:tcPr>
            <w:tcW w:w="3690" w:type="dxa"/>
          </w:tcPr>
          <w:p w14:paraId="48DDCB24" w14:textId="77777777" w:rsidR="00490939" w:rsidRPr="009527DD" w:rsidRDefault="00AD40CE" w:rsidP="0049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127D75B9" w14:textId="77777777" w:rsidR="007E61DF" w:rsidRPr="009527DD" w:rsidRDefault="007E61DF" w:rsidP="007E61DF">
      <w:pPr>
        <w:rPr>
          <w:sz w:val="20"/>
          <w:szCs w:val="20"/>
        </w:rPr>
      </w:pPr>
    </w:p>
    <w:p w14:paraId="7219FF83" w14:textId="77777777" w:rsidR="001933AE" w:rsidRPr="00D73C81" w:rsidRDefault="001933AE" w:rsidP="00D73C81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 w:rsidRPr="00D73C81">
        <w:rPr>
          <w:color w:val="595959" w:themeColor="text1" w:themeTint="A6"/>
        </w:rPr>
        <w:t>MEMBERSHIP I</w:t>
      </w:r>
      <w:r w:rsidR="007E61DF">
        <w:rPr>
          <w:color w:val="595959" w:themeColor="text1" w:themeTint="A6"/>
        </w:rPr>
        <w:t>NFORMATION</w:t>
      </w:r>
    </w:p>
    <w:tbl>
      <w:tblPr>
        <w:tblStyle w:val="TableGrid"/>
        <w:tblW w:w="494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698"/>
        <w:gridCol w:w="5491"/>
      </w:tblGrid>
      <w:tr w:rsidR="00490939" w:rsidRPr="009527DD" w14:paraId="7E8F2846" w14:textId="77777777" w:rsidTr="00490939">
        <w:tc>
          <w:tcPr>
            <w:tcW w:w="4698" w:type="dxa"/>
            <w:tcBorders>
              <w:top w:val="single" w:sz="4" w:space="0" w:color="BFBFBF" w:themeColor="background1" w:themeShade="BF"/>
            </w:tcBorders>
            <w:vAlign w:val="center"/>
          </w:tcPr>
          <w:p w14:paraId="6A6C4577" w14:textId="77777777" w:rsidR="007C4837" w:rsidRPr="009527DD" w:rsidRDefault="007C4837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Chapter (present affiliation)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</w:tcBorders>
            <w:vAlign w:val="center"/>
          </w:tcPr>
          <w:p w14:paraId="56B1D041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490939" w:rsidRPr="009527DD" w14:paraId="3EB1F2F8" w14:textId="77777777" w:rsidTr="00490939">
        <w:tc>
          <w:tcPr>
            <w:tcW w:w="4698" w:type="dxa"/>
            <w:vAlign w:val="center"/>
          </w:tcPr>
          <w:p w14:paraId="5508FD64" w14:textId="77777777" w:rsidR="007C4837" w:rsidRPr="009527DD" w:rsidRDefault="007C4837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Chapter into which initiated</w:t>
            </w:r>
          </w:p>
        </w:tc>
        <w:tc>
          <w:tcPr>
            <w:tcW w:w="5490" w:type="dxa"/>
            <w:vAlign w:val="center"/>
          </w:tcPr>
          <w:p w14:paraId="54EDB7D3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490939" w:rsidRPr="009527DD" w14:paraId="17A53BA5" w14:textId="77777777" w:rsidTr="00490939">
        <w:tc>
          <w:tcPr>
            <w:tcW w:w="4698" w:type="dxa"/>
            <w:vAlign w:val="center"/>
          </w:tcPr>
          <w:p w14:paraId="4BC2DB5A" w14:textId="77777777" w:rsidR="007C4837" w:rsidRPr="009527DD" w:rsidRDefault="007C4837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DO National Number</w:t>
            </w:r>
            <w:r w:rsidR="00566C20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0D65DB93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490939" w:rsidRPr="009527DD" w14:paraId="6BEEEE77" w14:textId="77777777" w:rsidTr="00490939">
        <w:tc>
          <w:tcPr>
            <w:tcW w:w="4698" w:type="dxa"/>
            <w:vAlign w:val="center"/>
          </w:tcPr>
          <w:p w14:paraId="38EDE6FC" w14:textId="77777777" w:rsidR="007C4837" w:rsidRPr="009527DD" w:rsidRDefault="007C4837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DO Life Membership Number</w:t>
            </w:r>
          </w:p>
        </w:tc>
        <w:tc>
          <w:tcPr>
            <w:tcW w:w="5490" w:type="dxa"/>
            <w:vAlign w:val="center"/>
          </w:tcPr>
          <w:p w14:paraId="19C31450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490939" w:rsidRPr="009527DD" w14:paraId="1B7F51BF" w14:textId="77777777" w:rsidTr="00490939">
        <w:tc>
          <w:tcPr>
            <w:tcW w:w="4698" w:type="dxa"/>
            <w:vAlign w:val="center"/>
          </w:tcPr>
          <w:p w14:paraId="483F4E48" w14:textId="77777777" w:rsidR="007C4837" w:rsidRPr="009527DD" w:rsidRDefault="00490939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Name at Initiation (if different than above)</w:t>
            </w:r>
          </w:p>
        </w:tc>
        <w:tc>
          <w:tcPr>
            <w:tcW w:w="5490" w:type="dxa"/>
            <w:vAlign w:val="center"/>
          </w:tcPr>
          <w:p w14:paraId="3FAAEE28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7E6FBE5C" w14:textId="77777777" w:rsidR="007E61DF" w:rsidRPr="009527DD" w:rsidRDefault="007E61DF" w:rsidP="007E61DF">
      <w:pPr>
        <w:rPr>
          <w:sz w:val="20"/>
          <w:szCs w:val="20"/>
        </w:rPr>
      </w:pPr>
    </w:p>
    <w:p w14:paraId="1FE6D58C" w14:textId="77777777" w:rsidR="00855A6B" w:rsidRPr="00D73C81" w:rsidRDefault="00C61D6F" w:rsidP="00D73C81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>
        <w:rPr>
          <w:color w:val="595959" w:themeColor="text1" w:themeTint="A6"/>
        </w:rPr>
        <w:t>SCHOLARSHIPS FOR WHICH YOU WISH TO BE CONSIDERED</w:t>
      </w:r>
    </w:p>
    <w:p w14:paraId="759B14BA" w14:textId="08585AD6" w:rsidR="0097298E" w:rsidRPr="00D1032B" w:rsidRDefault="00C61D6F" w:rsidP="0097298E">
      <w:pPr>
        <w:pStyle w:val="Heading3"/>
        <w:rPr>
          <w:color w:val="404040" w:themeColor="text1" w:themeTint="BF"/>
          <w:sz w:val="22"/>
          <w:szCs w:val="22"/>
        </w:rPr>
      </w:pPr>
      <w:r w:rsidRPr="00D1032B">
        <w:rPr>
          <w:color w:val="404040" w:themeColor="text1" w:themeTint="BF"/>
          <w:sz w:val="22"/>
          <w:szCs w:val="22"/>
        </w:rPr>
        <w:t>Please consult the current scholarship list on the Delta Omicron website for eligibility requirements and limitations</w:t>
      </w:r>
      <w:r w:rsidR="00B308B1">
        <w:rPr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494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50"/>
        <w:gridCol w:w="5039"/>
      </w:tblGrid>
      <w:tr w:rsidR="00490939" w14:paraId="5F8E069E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71E9A" w14:textId="758CEB33" w:rsidR="008D0133" w:rsidRPr="00112AFE" w:rsidRDefault="00AD40CE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490939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Lorena Creamer McClure Memorial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DDDAD" w14:textId="7A5EF288" w:rsidR="008D0133" w:rsidRDefault="00566C20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C61D6F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Jane Wiley Kuckuk Open Scholarship</w:t>
            </w:r>
          </w:p>
        </w:tc>
      </w:tr>
      <w:tr w:rsidR="00490939" w14:paraId="4F332181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D441" w14:textId="63D2087B" w:rsidR="008D0133" w:rsidRPr="00112AFE" w:rsidRDefault="00C61D6F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490939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Mabel Dunn Hopkins Memorial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BC14B" w14:textId="028E0FE4" w:rsidR="008D0133" w:rsidRDefault="00C61D6F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Dr. Kay Calfee Wideman Scholarship</w:t>
            </w:r>
          </w:p>
        </w:tc>
      </w:tr>
      <w:tr w:rsidR="00490939" w14:paraId="2712BDD2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21BC" w14:textId="017C885D" w:rsidR="008D0133" w:rsidRPr="00112AFE" w:rsidRDefault="00D77363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490939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Hazel Wilson Bowsman Memorial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01B43" w14:textId="7916D2AD" w:rsidR="008D0133" w:rsidRDefault="00D77363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C61D6F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Thelma Kenison/Helen Aue Scholarship</w:t>
            </w:r>
          </w:p>
        </w:tc>
      </w:tr>
      <w:tr w:rsidR="00C61D6F" w14:paraId="60C5284A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8EB05" w14:textId="5906B2FD" w:rsidR="00C61D6F" w:rsidRPr="00112AFE" w:rsidRDefault="00C61D6F" w:rsidP="00C61D6F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Mae Chenoweth Grannis Memorial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EE78" w14:textId="2B6BEE18" w:rsidR="00C61D6F" w:rsidRDefault="00C61D6F" w:rsidP="00C61D6F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Ann Anthony Jones Choral/Vocal Scholarship</w:t>
            </w:r>
          </w:p>
        </w:tc>
      </w:tr>
      <w:tr w:rsidR="00C61D6F" w14:paraId="32A47DAC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78FA7" w14:textId="39CC0400" w:rsidR="00C61D6F" w:rsidRPr="00112AFE" w:rsidRDefault="00C61D6F" w:rsidP="00C61D6F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bookmarkEnd w:id="15"/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>Delta Omicron Open</w:t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BB4E" w14:textId="6E4E39FF" w:rsidR="00C61D6F" w:rsidRDefault="004354DA" w:rsidP="004354DA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>Dorothy Mazzulla Clark Memorial</w:t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Scholarship</w:t>
            </w:r>
          </w:p>
        </w:tc>
      </w:tr>
    </w:tbl>
    <w:p w14:paraId="6B75FD42" w14:textId="43005E02" w:rsidR="003A7847" w:rsidRDefault="003A7847" w:rsidP="003A7847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>
        <w:rPr>
          <w:color w:val="595959" w:themeColor="text1" w:themeTint="A6"/>
        </w:rPr>
        <w:t>PROGRAM</w:t>
      </w:r>
      <w:r w:rsidRPr="00D73C81">
        <w:rPr>
          <w:color w:val="595959" w:themeColor="text1" w:themeTint="A6"/>
        </w:rPr>
        <w:t xml:space="preserve"> I</w:t>
      </w:r>
      <w:r w:rsidR="00534486">
        <w:rPr>
          <w:color w:val="595959" w:themeColor="text1" w:themeTint="A6"/>
        </w:rPr>
        <w:t>NFORMATION</w:t>
      </w:r>
    </w:p>
    <w:p w14:paraId="2881BBA6" w14:textId="77777777" w:rsidR="003A7847" w:rsidRPr="009527DD" w:rsidRDefault="003A7847" w:rsidP="003946EB">
      <w:pPr>
        <w:pStyle w:val="Heading3"/>
        <w:rPr>
          <w:color w:val="404040" w:themeColor="text1" w:themeTint="BF"/>
          <w:sz w:val="20"/>
          <w:szCs w:val="20"/>
        </w:rPr>
      </w:pPr>
      <w:r w:rsidRPr="009527DD">
        <w:rPr>
          <w:color w:val="404040" w:themeColor="text1" w:themeTint="BF"/>
          <w:sz w:val="20"/>
          <w:szCs w:val="20"/>
        </w:rPr>
        <w:t>How is the scholarship to be used?</w:t>
      </w:r>
    </w:p>
    <w:tbl>
      <w:tblPr>
        <w:tblStyle w:val="TableGrid"/>
        <w:tblW w:w="4966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98"/>
        <w:gridCol w:w="1440"/>
        <w:gridCol w:w="5888"/>
      </w:tblGrid>
      <w:tr w:rsidR="003A7847" w:rsidRPr="009527DD" w14:paraId="387147F1" w14:textId="77777777" w:rsidTr="00B308B1">
        <w:tc>
          <w:tcPr>
            <w:tcW w:w="2898" w:type="dxa"/>
            <w:tcBorders>
              <w:top w:val="single" w:sz="4" w:space="0" w:color="BFBFBF" w:themeColor="background1" w:themeShade="BF"/>
            </w:tcBorders>
            <w:vAlign w:val="center"/>
          </w:tcPr>
          <w:p w14:paraId="14088DB9" w14:textId="307E2583" w:rsidR="003A7847" w:rsidRPr="00B308B1" w:rsidRDefault="003A7847" w:rsidP="003A784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Workshop/Program</w:t>
            </w:r>
            <w:r w:rsidR="00B308B1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B308B1">
              <w:rPr>
                <w:b/>
                <w:color w:val="595959" w:themeColor="text1" w:themeTint="A6"/>
                <w:sz w:val="20"/>
                <w:szCs w:val="20"/>
              </w:rPr>
              <w:t>Name</w:t>
            </w:r>
          </w:p>
        </w:tc>
        <w:tc>
          <w:tcPr>
            <w:tcW w:w="7328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2731B173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3A7847" w:rsidRPr="009527DD" w14:paraId="1F8A1094" w14:textId="77777777" w:rsidTr="00B308B1">
        <w:tc>
          <w:tcPr>
            <w:tcW w:w="2898" w:type="dxa"/>
            <w:tcBorders>
              <w:top w:val="single" w:sz="4" w:space="0" w:color="BFBFBF" w:themeColor="background1" w:themeShade="BF"/>
            </w:tcBorders>
            <w:vAlign w:val="center"/>
          </w:tcPr>
          <w:p w14:paraId="6CE1C71C" w14:textId="77777777" w:rsidR="003A7847" w:rsidRPr="009527DD" w:rsidRDefault="003A7847" w:rsidP="003A7847">
            <w:pPr>
              <w:rPr>
                <w:color w:val="595959" w:themeColor="text1" w:themeTint="A6"/>
                <w:sz w:val="20"/>
                <w:szCs w:val="20"/>
              </w:rPr>
            </w:pPr>
            <w:r w:rsidRPr="00B308B1">
              <w:rPr>
                <w:b/>
                <w:color w:val="595959" w:themeColor="text1" w:themeTint="A6"/>
                <w:sz w:val="20"/>
                <w:szCs w:val="20"/>
              </w:rPr>
              <w:t>Type</w:t>
            </w:r>
            <w:r w:rsidRPr="009527DD">
              <w:rPr>
                <w:color w:val="595959" w:themeColor="text1" w:themeTint="A6"/>
                <w:sz w:val="20"/>
                <w:szCs w:val="20"/>
              </w:rPr>
              <w:t xml:space="preserve"> of Workshop/Program</w:t>
            </w:r>
          </w:p>
        </w:tc>
        <w:tc>
          <w:tcPr>
            <w:tcW w:w="7328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2CA05FDB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B308B1" w:rsidRPr="009527DD" w14:paraId="240E6DB9" w14:textId="77777777" w:rsidTr="00B308B1">
        <w:trPr>
          <w:trHeight w:val="350"/>
        </w:trPr>
        <w:tc>
          <w:tcPr>
            <w:tcW w:w="2898" w:type="dxa"/>
            <w:vAlign w:val="center"/>
          </w:tcPr>
          <w:p w14:paraId="57D8ACE0" w14:textId="25EE4FDC" w:rsidR="00B308B1" w:rsidRPr="00B308B1" w:rsidRDefault="00B308B1" w:rsidP="003A784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Workshop/Program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>Website</w:t>
            </w:r>
          </w:p>
        </w:tc>
        <w:tc>
          <w:tcPr>
            <w:tcW w:w="7328" w:type="dxa"/>
            <w:gridSpan w:val="2"/>
            <w:vAlign w:val="center"/>
          </w:tcPr>
          <w:p w14:paraId="2E6CEEB5" w14:textId="4BD3BB22" w:rsidR="00B308B1" w:rsidRDefault="00C010A4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B308B1" w:rsidRPr="009527DD" w14:paraId="0AF17E12" w14:textId="77777777" w:rsidTr="00B308B1">
        <w:trPr>
          <w:trHeight w:val="350"/>
        </w:trPr>
        <w:tc>
          <w:tcPr>
            <w:tcW w:w="2898" w:type="dxa"/>
            <w:vAlign w:val="center"/>
          </w:tcPr>
          <w:p w14:paraId="2F0F16BB" w14:textId="384E8991" w:rsidR="00B308B1" w:rsidRPr="009527DD" w:rsidRDefault="00B308B1" w:rsidP="003A7847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Workshop/Program </w:t>
            </w:r>
            <w:r w:rsidRPr="00B308B1">
              <w:rPr>
                <w:b/>
                <w:color w:val="595959" w:themeColor="text1" w:themeTint="A6"/>
                <w:sz w:val="20"/>
                <w:szCs w:val="20"/>
              </w:rPr>
              <w:t>Contact</w:t>
            </w:r>
          </w:p>
        </w:tc>
        <w:tc>
          <w:tcPr>
            <w:tcW w:w="7328" w:type="dxa"/>
            <w:gridSpan w:val="2"/>
            <w:vAlign w:val="center"/>
          </w:tcPr>
          <w:p w14:paraId="70E7E2B7" w14:textId="1DE5FFE1" w:rsidR="00B308B1" w:rsidRDefault="00C010A4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9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B308B1" w:rsidRPr="009527DD" w14:paraId="632EE8CD" w14:textId="77777777" w:rsidTr="00B308B1">
        <w:tc>
          <w:tcPr>
            <w:tcW w:w="2898" w:type="dxa"/>
            <w:vAlign w:val="center"/>
          </w:tcPr>
          <w:p w14:paraId="3E4B53F9" w14:textId="03F8ACE7" w:rsidR="00B308B1" w:rsidRPr="00B308B1" w:rsidRDefault="00B308B1" w:rsidP="00534486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Workshop/Program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>Dates</w:t>
            </w:r>
          </w:p>
        </w:tc>
        <w:tc>
          <w:tcPr>
            <w:tcW w:w="7328" w:type="dxa"/>
            <w:gridSpan w:val="2"/>
            <w:vAlign w:val="center"/>
          </w:tcPr>
          <w:p w14:paraId="6AE1600E" w14:textId="77777777" w:rsidR="00B308B1" w:rsidRPr="009527DD" w:rsidRDefault="00B308B1" w:rsidP="00534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B308B1" w:rsidRPr="009527DD" w14:paraId="01896755" w14:textId="77777777" w:rsidTr="00B308B1">
        <w:tc>
          <w:tcPr>
            <w:tcW w:w="2898" w:type="dxa"/>
            <w:vAlign w:val="center"/>
          </w:tcPr>
          <w:p w14:paraId="19A5FA15" w14:textId="72580D45" w:rsidR="00B308B1" w:rsidRPr="00B308B1" w:rsidRDefault="00B308B1" w:rsidP="00534486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Workshop/Program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>Location</w:t>
            </w:r>
          </w:p>
        </w:tc>
        <w:tc>
          <w:tcPr>
            <w:tcW w:w="7328" w:type="dxa"/>
            <w:gridSpan w:val="2"/>
            <w:vAlign w:val="center"/>
          </w:tcPr>
          <w:p w14:paraId="0F77C9E7" w14:textId="77777777" w:rsidR="00B308B1" w:rsidRPr="009527DD" w:rsidRDefault="00B308B1" w:rsidP="00534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B308B1" w:rsidRPr="009527DD" w14:paraId="4D8D22E4" w14:textId="77777777" w:rsidTr="00B308B1">
        <w:trPr>
          <w:trHeight w:val="350"/>
        </w:trPr>
        <w:tc>
          <w:tcPr>
            <w:tcW w:w="4338" w:type="dxa"/>
            <w:gridSpan w:val="2"/>
            <w:vAlign w:val="center"/>
          </w:tcPr>
          <w:p w14:paraId="0EAAC434" w14:textId="77777777" w:rsidR="003A7847" w:rsidRPr="009527DD" w:rsidRDefault="003A7847" w:rsidP="003A784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Were you selected by application or audition?</w:t>
            </w:r>
          </w:p>
        </w:tc>
        <w:tc>
          <w:tcPr>
            <w:tcW w:w="5888" w:type="dxa"/>
            <w:vAlign w:val="center"/>
          </w:tcPr>
          <w:p w14:paraId="4835A87A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7B19A42C" w14:textId="77777777" w:rsidR="003A7847" w:rsidRPr="003946EB" w:rsidRDefault="003A7847" w:rsidP="003946EB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>
        <w:rPr>
          <w:color w:val="595959" w:themeColor="text1" w:themeTint="A6"/>
        </w:rPr>
        <w:t>PROGRAM COSTS</w:t>
      </w:r>
    </w:p>
    <w:tbl>
      <w:tblPr>
        <w:tblStyle w:val="TableGrid"/>
        <w:tblW w:w="1018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84"/>
        <w:gridCol w:w="2324"/>
        <w:gridCol w:w="2700"/>
        <w:gridCol w:w="2880"/>
      </w:tblGrid>
      <w:tr w:rsidR="003946EB" w:rsidRPr="009527DD" w14:paraId="5FF45769" w14:textId="77777777" w:rsidTr="003946EB">
        <w:tc>
          <w:tcPr>
            <w:tcW w:w="2284" w:type="dxa"/>
          </w:tcPr>
          <w:p w14:paraId="21BC1795" w14:textId="77777777" w:rsidR="003946EB" w:rsidRPr="009527DD" w:rsidRDefault="003946EB" w:rsidP="003946EB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Tuition/Registration</w:t>
            </w:r>
          </w:p>
        </w:tc>
        <w:tc>
          <w:tcPr>
            <w:tcW w:w="2324" w:type="dxa"/>
          </w:tcPr>
          <w:p w14:paraId="47E182AC" w14:textId="77777777" w:rsidR="003946EB" w:rsidRPr="009527DD" w:rsidRDefault="00D1032B" w:rsidP="00D77363">
            <w:pPr>
              <w:rPr>
                <w:sz w:val="20"/>
                <w:szCs w:val="20"/>
              </w:rPr>
            </w:pPr>
            <w:r w:rsidRPr="009527DD">
              <w:rPr>
                <w:sz w:val="20"/>
                <w:szCs w:val="20"/>
              </w:rPr>
              <w:t>$</w:t>
            </w:r>
            <w:r w:rsidR="00AD40C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AD40CE">
              <w:rPr>
                <w:sz w:val="20"/>
                <w:szCs w:val="20"/>
              </w:rPr>
              <w:instrText xml:space="preserve"> FORMTEXT </w:instrText>
            </w:r>
            <w:r w:rsidR="00AD40CE">
              <w:rPr>
                <w:sz w:val="20"/>
                <w:szCs w:val="20"/>
              </w:rPr>
            </w:r>
            <w:r w:rsidR="00AD40CE">
              <w:rPr>
                <w:sz w:val="20"/>
                <w:szCs w:val="20"/>
              </w:rPr>
              <w:fldChar w:fldCharType="separate"/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00" w:type="dxa"/>
          </w:tcPr>
          <w:p w14:paraId="315EEEA1" w14:textId="77777777" w:rsidR="003946EB" w:rsidRPr="009527DD" w:rsidRDefault="003946EB" w:rsidP="003946EB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Room/Board</w:t>
            </w:r>
          </w:p>
        </w:tc>
        <w:tc>
          <w:tcPr>
            <w:tcW w:w="2880" w:type="dxa"/>
          </w:tcPr>
          <w:p w14:paraId="21F570C7" w14:textId="77777777" w:rsidR="003946EB" w:rsidRPr="009527DD" w:rsidRDefault="00D1032B" w:rsidP="00D77363">
            <w:pPr>
              <w:rPr>
                <w:sz w:val="20"/>
                <w:szCs w:val="20"/>
              </w:rPr>
            </w:pPr>
            <w:r w:rsidRPr="009527DD">
              <w:rPr>
                <w:sz w:val="20"/>
                <w:szCs w:val="20"/>
              </w:rPr>
              <w:t>$</w:t>
            </w:r>
            <w:r w:rsidR="00AD40C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AD40CE">
              <w:rPr>
                <w:sz w:val="20"/>
                <w:szCs w:val="20"/>
              </w:rPr>
              <w:instrText xml:space="preserve"> FORMTEXT </w:instrText>
            </w:r>
            <w:r w:rsidR="00AD40CE">
              <w:rPr>
                <w:sz w:val="20"/>
                <w:szCs w:val="20"/>
              </w:rPr>
            </w:r>
            <w:r w:rsidR="00AD40CE">
              <w:rPr>
                <w:sz w:val="20"/>
                <w:szCs w:val="20"/>
              </w:rPr>
              <w:fldChar w:fldCharType="separate"/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3946EB" w:rsidRPr="009527DD" w14:paraId="162FC161" w14:textId="77777777" w:rsidTr="003946EB">
        <w:tc>
          <w:tcPr>
            <w:tcW w:w="2284" w:type="dxa"/>
          </w:tcPr>
          <w:p w14:paraId="3BCA3E2C" w14:textId="77777777" w:rsidR="003946EB" w:rsidRPr="009527DD" w:rsidRDefault="003946EB" w:rsidP="003946EB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Travel</w:t>
            </w:r>
          </w:p>
        </w:tc>
        <w:tc>
          <w:tcPr>
            <w:tcW w:w="2324" w:type="dxa"/>
          </w:tcPr>
          <w:p w14:paraId="58BFEE75" w14:textId="77777777" w:rsidR="003946EB" w:rsidRPr="009527DD" w:rsidRDefault="00D1032B" w:rsidP="00D77363">
            <w:pPr>
              <w:rPr>
                <w:sz w:val="20"/>
                <w:szCs w:val="20"/>
              </w:rPr>
            </w:pPr>
            <w:r w:rsidRPr="009527DD">
              <w:rPr>
                <w:sz w:val="20"/>
                <w:szCs w:val="20"/>
              </w:rPr>
              <w:t>$</w:t>
            </w:r>
            <w:r w:rsidR="00AD40C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AD40CE">
              <w:rPr>
                <w:sz w:val="20"/>
                <w:szCs w:val="20"/>
              </w:rPr>
              <w:instrText xml:space="preserve"> FORMTEXT </w:instrText>
            </w:r>
            <w:r w:rsidR="00AD40CE">
              <w:rPr>
                <w:sz w:val="20"/>
                <w:szCs w:val="20"/>
              </w:rPr>
            </w:r>
            <w:r w:rsidR="00AD40CE">
              <w:rPr>
                <w:sz w:val="20"/>
                <w:szCs w:val="20"/>
              </w:rPr>
              <w:fldChar w:fldCharType="separate"/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700" w:type="dxa"/>
          </w:tcPr>
          <w:p w14:paraId="562BDB7D" w14:textId="77777777" w:rsidR="003946EB" w:rsidRPr="009527DD" w:rsidRDefault="003946EB" w:rsidP="003946EB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Mode of Transportation</w:t>
            </w:r>
          </w:p>
        </w:tc>
        <w:tc>
          <w:tcPr>
            <w:tcW w:w="2880" w:type="dxa"/>
          </w:tcPr>
          <w:p w14:paraId="6B903435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411A5DE9" w14:textId="77777777" w:rsidR="003946EB" w:rsidRPr="00D1032B" w:rsidRDefault="003946EB" w:rsidP="003946EB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lastRenderedPageBreak/>
        <w:t>PROGRAM DESCRIPTION and YOUR GOALS</w:t>
      </w:r>
    </w:p>
    <w:p w14:paraId="2B918BE9" w14:textId="77777777" w:rsidR="003946EB" w:rsidRPr="009527DD" w:rsidRDefault="003946EB" w:rsidP="003946EB">
      <w:pPr>
        <w:pStyle w:val="Heading3"/>
        <w:rPr>
          <w:color w:val="404040" w:themeColor="text1" w:themeTint="BF"/>
          <w:sz w:val="20"/>
          <w:szCs w:val="20"/>
        </w:rPr>
      </w:pPr>
      <w:r w:rsidRPr="009527DD">
        <w:rPr>
          <w:color w:val="404040" w:themeColor="text1" w:themeTint="BF"/>
          <w:sz w:val="20"/>
          <w:szCs w:val="20"/>
        </w:rPr>
        <w:t>Summarize the nature of the program and your musical goals this summer.</w:t>
      </w:r>
    </w:p>
    <w:tbl>
      <w:tblPr>
        <w:tblStyle w:val="TableGrid"/>
        <w:tblW w:w="4948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89"/>
      </w:tblGrid>
      <w:tr w:rsidR="003946EB" w:rsidRPr="009527DD" w14:paraId="704E7F87" w14:textId="77777777" w:rsidTr="009527DD">
        <w:trPr>
          <w:trHeight w:hRule="exact" w:val="1944"/>
        </w:trPr>
        <w:tc>
          <w:tcPr>
            <w:tcW w:w="10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14270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0E7F4AC4" w14:textId="77777777" w:rsidR="003A7847" w:rsidRPr="007E61DF" w:rsidRDefault="003A7847" w:rsidP="003A7847">
      <w:pPr>
        <w:rPr>
          <w:sz w:val="22"/>
          <w:szCs w:val="22"/>
        </w:rPr>
      </w:pPr>
    </w:p>
    <w:p w14:paraId="44640A42" w14:textId="622C6BA7" w:rsidR="003A7847" w:rsidRPr="00D1032B" w:rsidRDefault="003A7847" w:rsidP="003A7847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>MUSIC B</w:t>
      </w:r>
      <w:r w:rsidR="00534486">
        <w:rPr>
          <w:color w:val="404040" w:themeColor="text1" w:themeTint="BF"/>
        </w:rPr>
        <w:t>ACKGROUND</w:t>
      </w:r>
    </w:p>
    <w:tbl>
      <w:tblPr>
        <w:tblStyle w:val="TableGrid"/>
        <w:tblW w:w="494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266"/>
        <w:gridCol w:w="5923"/>
      </w:tblGrid>
      <w:tr w:rsidR="003A7847" w:rsidRPr="009527DD" w14:paraId="4C8D2D65" w14:textId="77777777" w:rsidTr="003946EB">
        <w:tc>
          <w:tcPr>
            <w:tcW w:w="4266" w:type="dxa"/>
            <w:tcBorders>
              <w:top w:val="single" w:sz="4" w:space="0" w:color="BFBFBF" w:themeColor="background1" w:themeShade="BF"/>
            </w:tcBorders>
            <w:vAlign w:val="center"/>
          </w:tcPr>
          <w:p w14:paraId="4CEA63A3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Primary Instrument/Voice Type</w:t>
            </w:r>
          </w:p>
        </w:tc>
        <w:tc>
          <w:tcPr>
            <w:tcW w:w="5922" w:type="dxa"/>
            <w:tcBorders>
              <w:top w:val="single" w:sz="4" w:space="0" w:color="BFBFBF" w:themeColor="background1" w:themeShade="BF"/>
            </w:tcBorders>
            <w:vAlign w:val="center"/>
          </w:tcPr>
          <w:p w14:paraId="56FD4000" w14:textId="77777777" w:rsidR="003A7847" w:rsidRPr="009527DD" w:rsidRDefault="00AD40CE" w:rsidP="00D7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3A7847" w:rsidRPr="009527DD" w14:paraId="4E2179B9" w14:textId="77777777" w:rsidTr="003946EB">
        <w:tc>
          <w:tcPr>
            <w:tcW w:w="4266" w:type="dxa"/>
            <w:vAlign w:val="center"/>
          </w:tcPr>
          <w:p w14:paraId="5F135D06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Secondary Instrument/Voice Type</w:t>
            </w:r>
          </w:p>
        </w:tc>
        <w:tc>
          <w:tcPr>
            <w:tcW w:w="5922" w:type="dxa"/>
            <w:vAlign w:val="center"/>
          </w:tcPr>
          <w:p w14:paraId="04E48726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3A7847" w:rsidRPr="009527DD" w14:paraId="077426A2" w14:textId="77777777" w:rsidTr="003946EB">
        <w:tc>
          <w:tcPr>
            <w:tcW w:w="4266" w:type="dxa"/>
            <w:vAlign w:val="center"/>
          </w:tcPr>
          <w:p w14:paraId="75477B88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Pre-College Years of Study</w:t>
            </w:r>
          </w:p>
        </w:tc>
        <w:tc>
          <w:tcPr>
            <w:tcW w:w="5922" w:type="dxa"/>
            <w:vAlign w:val="center"/>
          </w:tcPr>
          <w:p w14:paraId="525AFBA1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3A7847" w:rsidRPr="009527DD" w14:paraId="453C62F1" w14:textId="77777777" w:rsidTr="003946EB">
        <w:tc>
          <w:tcPr>
            <w:tcW w:w="4266" w:type="dxa"/>
            <w:vAlign w:val="center"/>
          </w:tcPr>
          <w:p w14:paraId="0DFAD1D9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College/University Years of Study</w:t>
            </w:r>
          </w:p>
        </w:tc>
        <w:tc>
          <w:tcPr>
            <w:tcW w:w="5922" w:type="dxa"/>
            <w:vAlign w:val="center"/>
          </w:tcPr>
          <w:p w14:paraId="6A511FC3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3A7847" w:rsidRPr="009527DD" w14:paraId="61784BE3" w14:textId="77777777" w:rsidTr="003946EB">
        <w:tc>
          <w:tcPr>
            <w:tcW w:w="4266" w:type="dxa"/>
            <w:vAlign w:val="center"/>
          </w:tcPr>
          <w:p w14:paraId="38AC8EFE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Post Graduate Years of Study</w:t>
            </w:r>
          </w:p>
        </w:tc>
        <w:tc>
          <w:tcPr>
            <w:tcW w:w="5922" w:type="dxa"/>
            <w:vAlign w:val="center"/>
          </w:tcPr>
          <w:p w14:paraId="4EF67F23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5F042C10" w14:textId="77777777" w:rsidR="003A7847" w:rsidRPr="009527DD" w:rsidRDefault="003A7847" w:rsidP="003A7847">
      <w:pPr>
        <w:rPr>
          <w:sz w:val="20"/>
          <w:szCs w:val="20"/>
        </w:rPr>
      </w:pPr>
    </w:p>
    <w:p w14:paraId="3E1B5188" w14:textId="77777777" w:rsidR="003946EB" w:rsidRPr="00D1032B" w:rsidRDefault="00D1032B" w:rsidP="003946EB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>
        <w:rPr>
          <w:color w:val="404040" w:themeColor="text1" w:themeTint="BF"/>
        </w:rPr>
        <w:t>REFERENCES</w:t>
      </w:r>
    </w:p>
    <w:p w14:paraId="3913A194" w14:textId="77777777" w:rsidR="003946EB" w:rsidRPr="009527DD" w:rsidRDefault="003946EB" w:rsidP="003946EB">
      <w:pPr>
        <w:pStyle w:val="Heading3"/>
        <w:rPr>
          <w:color w:val="404040" w:themeColor="text1" w:themeTint="BF"/>
          <w:sz w:val="20"/>
          <w:szCs w:val="20"/>
        </w:rPr>
      </w:pPr>
      <w:r w:rsidRPr="009527DD">
        <w:rPr>
          <w:color w:val="404040" w:themeColor="text1" w:themeTint="BF"/>
          <w:sz w:val="20"/>
          <w:szCs w:val="20"/>
        </w:rPr>
        <w:t>Collegiate applicants may use two teachers in the field of music.</w:t>
      </w:r>
    </w:p>
    <w:p w14:paraId="412A7612" w14:textId="77777777" w:rsidR="003946EB" w:rsidRPr="009527DD" w:rsidRDefault="003946EB" w:rsidP="003946EB">
      <w:pPr>
        <w:rPr>
          <w:b/>
          <w:sz w:val="20"/>
          <w:szCs w:val="20"/>
        </w:rPr>
      </w:pPr>
      <w:r w:rsidRPr="009527DD">
        <w:rPr>
          <w:b/>
          <w:sz w:val="20"/>
          <w:szCs w:val="20"/>
        </w:rPr>
        <w:t>1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8"/>
        <w:gridCol w:w="3240"/>
        <w:gridCol w:w="1440"/>
        <w:gridCol w:w="3690"/>
      </w:tblGrid>
      <w:tr w:rsidR="003946EB" w:rsidRPr="009527DD" w14:paraId="09F5D8A8" w14:textId="77777777" w:rsidTr="003946EB">
        <w:tc>
          <w:tcPr>
            <w:tcW w:w="1818" w:type="dxa"/>
          </w:tcPr>
          <w:p w14:paraId="15005913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First Name</w:t>
            </w:r>
          </w:p>
        </w:tc>
        <w:tc>
          <w:tcPr>
            <w:tcW w:w="3240" w:type="dxa"/>
          </w:tcPr>
          <w:p w14:paraId="4965DAC9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40" w:type="dxa"/>
          </w:tcPr>
          <w:p w14:paraId="6387234A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Last Name</w:t>
            </w:r>
          </w:p>
        </w:tc>
        <w:tc>
          <w:tcPr>
            <w:tcW w:w="3690" w:type="dxa"/>
          </w:tcPr>
          <w:p w14:paraId="5261B8A8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3946EB" w:rsidRPr="009527DD" w14:paraId="47115C38" w14:textId="77777777" w:rsidTr="003946EB">
        <w:tc>
          <w:tcPr>
            <w:tcW w:w="1818" w:type="dxa"/>
          </w:tcPr>
          <w:p w14:paraId="37854D6B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Street Address</w:t>
            </w:r>
          </w:p>
        </w:tc>
        <w:tc>
          <w:tcPr>
            <w:tcW w:w="3240" w:type="dxa"/>
          </w:tcPr>
          <w:p w14:paraId="0FF7D80B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40" w:type="dxa"/>
          </w:tcPr>
          <w:p w14:paraId="3227CD21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City</w:t>
            </w:r>
          </w:p>
        </w:tc>
        <w:tc>
          <w:tcPr>
            <w:tcW w:w="3690" w:type="dxa"/>
          </w:tcPr>
          <w:p w14:paraId="3BF52821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3946EB" w:rsidRPr="009527DD" w14:paraId="5ED6AE41" w14:textId="77777777" w:rsidTr="003946EB">
        <w:tc>
          <w:tcPr>
            <w:tcW w:w="1818" w:type="dxa"/>
          </w:tcPr>
          <w:p w14:paraId="000BAF35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14:paraId="5B4D3614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440" w:type="dxa"/>
          </w:tcPr>
          <w:p w14:paraId="3C209574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491251BD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3946EB" w:rsidRPr="009527DD" w14:paraId="4AF54985" w14:textId="77777777" w:rsidTr="003946EB">
        <w:tc>
          <w:tcPr>
            <w:tcW w:w="1818" w:type="dxa"/>
          </w:tcPr>
          <w:p w14:paraId="6CE7D159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Telephone</w:t>
            </w:r>
          </w:p>
        </w:tc>
        <w:tc>
          <w:tcPr>
            <w:tcW w:w="3240" w:type="dxa"/>
          </w:tcPr>
          <w:p w14:paraId="14572617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14:paraId="6E5D036A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3690" w:type="dxa"/>
          </w:tcPr>
          <w:p w14:paraId="0158E928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3F1250AE" w14:textId="77777777" w:rsidR="003A7847" w:rsidRPr="009527DD" w:rsidRDefault="003946EB" w:rsidP="003A7847">
      <w:pPr>
        <w:rPr>
          <w:b/>
          <w:sz w:val="20"/>
          <w:szCs w:val="20"/>
        </w:rPr>
      </w:pPr>
      <w:r w:rsidRPr="009527DD">
        <w:rPr>
          <w:b/>
          <w:sz w:val="20"/>
          <w:szCs w:val="20"/>
        </w:rPr>
        <w:t>2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8"/>
        <w:gridCol w:w="3240"/>
        <w:gridCol w:w="1440"/>
        <w:gridCol w:w="3690"/>
      </w:tblGrid>
      <w:tr w:rsidR="003946EB" w:rsidRPr="009527DD" w14:paraId="0C0DC319" w14:textId="77777777" w:rsidTr="003946EB">
        <w:tc>
          <w:tcPr>
            <w:tcW w:w="1818" w:type="dxa"/>
          </w:tcPr>
          <w:p w14:paraId="3CADEE97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First Name</w:t>
            </w:r>
          </w:p>
        </w:tc>
        <w:tc>
          <w:tcPr>
            <w:tcW w:w="3240" w:type="dxa"/>
          </w:tcPr>
          <w:p w14:paraId="77A6E65A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440" w:type="dxa"/>
          </w:tcPr>
          <w:p w14:paraId="58E0002F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Last Name</w:t>
            </w:r>
          </w:p>
        </w:tc>
        <w:tc>
          <w:tcPr>
            <w:tcW w:w="3690" w:type="dxa"/>
          </w:tcPr>
          <w:p w14:paraId="2473DDB9" w14:textId="77777777" w:rsidR="003946EB" w:rsidRPr="009527DD" w:rsidRDefault="00AD40CE" w:rsidP="00D7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3946EB" w:rsidRPr="009527DD" w14:paraId="22EF5424" w14:textId="77777777" w:rsidTr="003946EB">
        <w:tc>
          <w:tcPr>
            <w:tcW w:w="1818" w:type="dxa"/>
          </w:tcPr>
          <w:p w14:paraId="0702551A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Street Address</w:t>
            </w:r>
          </w:p>
        </w:tc>
        <w:tc>
          <w:tcPr>
            <w:tcW w:w="3240" w:type="dxa"/>
          </w:tcPr>
          <w:p w14:paraId="7F8770B4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440" w:type="dxa"/>
          </w:tcPr>
          <w:p w14:paraId="09FB9451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City</w:t>
            </w:r>
          </w:p>
        </w:tc>
        <w:tc>
          <w:tcPr>
            <w:tcW w:w="3690" w:type="dxa"/>
          </w:tcPr>
          <w:p w14:paraId="1375A2B2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3946EB" w:rsidRPr="009527DD" w14:paraId="2E9EC8D1" w14:textId="77777777" w:rsidTr="003946EB">
        <w:tc>
          <w:tcPr>
            <w:tcW w:w="1818" w:type="dxa"/>
          </w:tcPr>
          <w:p w14:paraId="527BBBE0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14:paraId="6FE34F32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40" w:type="dxa"/>
          </w:tcPr>
          <w:p w14:paraId="7E6234A9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188B2F35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3946EB" w:rsidRPr="009527DD" w14:paraId="6C66F7CB" w14:textId="77777777" w:rsidTr="003946EB">
        <w:tc>
          <w:tcPr>
            <w:tcW w:w="1818" w:type="dxa"/>
          </w:tcPr>
          <w:p w14:paraId="1C8AB51F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Telephone</w:t>
            </w:r>
          </w:p>
        </w:tc>
        <w:tc>
          <w:tcPr>
            <w:tcW w:w="3240" w:type="dxa"/>
          </w:tcPr>
          <w:p w14:paraId="10532CC6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40" w:type="dxa"/>
          </w:tcPr>
          <w:p w14:paraId="61E9587B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3690" w:type="dxa"/>
          </w:tcPr>
          <w:p w14:paraId="4FF45B7F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453D0CB9" w14:textId="77777777" w:rsidR="003946EB" w:rsidRPr="009527DD" w:rsidRDefault="003946EB" w:rsidP="003946EB">
      <w:pPr>
        <w:rPr>
          <w:sz w:val="20"/>
          <w:szCs w:val="20"/>
        </w:rPr>
      </w:pPr>
    </w:p>
    <w:p w14:paraId="521DF74A" w14:textId="77777777" w:rsidR="003A7847" w:rsidRPr="007E61DF" w:rsidRDefault="003A7847" w:rsidP="003A7847">
      <w:pPr>
        <w:rPr>
          <w:sz w:val="22"/>
          <w:szCs w:val="22"/>
        </w:rPr>
      </w:pPr>
    </w:p>
    <w:p w14:paraId="62A4A2CE" w14:textId="77777777" w:rsidR="00F92485" w:rsidRPr="007E61DF" w:rsidRDefault="00F92485">
      <w:pPr>
        <w:rPr>
          <w:sz w:val="22"/>
          <w:szCs w:val="22"/>
        </w:rPr>
      </w:pPr>
      <w:r w:rsidRPr="007E61DF">
        <w:rPr>
          <w:b/>
          <w:bCs/>
          <w:sz w:val="22"/>
          <w:szCs w:val="22"/>
        </w:rPr>
        <w:br w:type="page"/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764"/>
        <w:gridCol w:w="3513"/>
      </w:tblGrid>
      <w:tr w:rsidR="00B726C4" w:rsidRPr="001933AE" w14:paraId="168ED616" w14:textId="77777777" w:rsidTr="003A7847"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61069944" w14:textId="77777777" w:rsidR="00B726C4" w:rsidRPr="00D73C81" w:rsidRDefault="00B726C4" w:rsidP="007E61DF">
            <w:pPr>
              <w:pStyle w:val="Heading1"/>
              <w:spacing w:before="120"/>
              <w:outlineLvl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COLLEGIATE APPLICANT PAGE </w:t>
            </w:r>
            <w:r w:rsidR="008B3ED4">
              <w:rPr>
                <w:color w:val="595959" w:themeColor="text1" w:themeTint="A6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5532BD23" w14:textId="77777777" w:rsidR="00B726C4" w:rsidRPr="001933AE" w:rsidRDefault="00B726C4" w:rsidP="00B726C4">
            <w:pPr>
              <w:pStyle w:val="Logo"/>
              <w:rPr>
                <w:color w:val="7F7F7F" w:themeColor="text1" w:themeTint="80"/>
              </w:rPr>
            </w:pPr>
          </w:p>
        </w:tc>
      </w:tr>
    </w:tbl>
    <w:p w14:paraId="00B7D2D4" w14:textId="77777777" w:rsidR="00B726C4" w:rsidRPr="00D1032B" w:rsidRDefault="00B726C4" w:rsidP="00B726C4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>SUMMER C</w:t>
      </w:r>
      <w:r w:rsidR="00D1032B" w:rsidRPr="00D1032B">
        <w:rPr>
          <w:color w:val="404040" w:themeColor="text1" w:themeTint="BF"/>
        </w:rPr>
        <w:t>ONTACT</w:t>
      </w:r>
      <w:r w:rsidRPr="00D1032B">
        <w:rPr>
          <w:color w:val="404040" w:themeColor="text1" w:themeTint="BF"/>
        </w:rPr>
        <w:t xml:space="preserve"> I</w:t>
      </w:r>
      <w:r w:rsidR="00D1032B" w:rsidRPr="00D1032B">
        <w:rPr>
          <w:color w:val="404040" w:themeColor="text1" w:themeTint="BF"/>
        </w:rPr>
        <w:t>NFORMATION</w:t>
      </w:r>
      <w:r w:rsidRPr="00D1032B">
        <w:rPr>
          <w:color w:val="404040" w:themeColor="text1" w:themeTint="BF"/>
        </w:rPr>
        <w:t xml:space="preserve"> (if different from above)</w:t>
      </w:r>
    </w:p>
    <w:tbl>
      <w:tblPr>
        <w:tblStyle w:val="TableGrid"/>
        <w:tblW w:w="10188" w:type="dxa"/>
        <w:tblInd w:w="10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8"/>
        <w:gridCol w:w="342"/>
        <w:gridCol w:w="2808"/>
        <w:gridCol w:w="1242"/>
        <w:gridCol w:w="3978"/>
      </w:tblGrid>
      <w:tr w:rsidR="00B726C4" w:rsidRPr="009527DD" w14:paraId="6F3B779C" w14:textId="77777777" w:rsidTr="00D77363">
        <w:tc>
          <w:tcPr>
            <w:tcW w:w="2160" w:type="dxa"/>
            <w:gridSpan w:val="2"/>
          </w:tcPr>
          <w:p w14:paraId="271FB169" w14:textId="77777777" w:rsidR="00B726C4" w:rsidRPr="009527DD" w:rsidRDefault="00B726C4" w:rsidP="00B726C4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Dates Effective From:</w:t>
            </w:r>
          </w:p>
        </w:tc>
        <w:tc>
          <w:tcPr>
            <w:tcW w:w="2808" w:type="dxa"/>
          </w:tcPr>
          <w:p w14:paraId="05E5CAF0" w14:textId="77777777" w:rsidR="00B726C4" w:rsidRPr="009527DD" w:rsidRDefault="00AD40CE" w:rsidP="00B7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42" w:type="dxa"/>
          </w:tcPr>
          <w:p w14:paraId="5BA7043C" w14:textId="77777777" w:rsidR="00B726C4" w:rsidRPr="009527DD" w:rsidRDefault="00B726C4" w:rsidP="00B726C4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To:</w:t>
            </w:r>
          </w:p>
        </w:tc>
        <w:tc>
          <w:tcPr>
            <w:tcW w:w="3978" w:type="dxa"/>
          </w:tcPr>
          <w:p w14:paraId="315A45FB" w14:textId="77777777" w:rsidR="00B726C4" w:rsidRPr="009527DD" w:rsidRDefault="00AD40CE" w:rsidP="00B7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B726C4" w:rsidRPr="009527DD" w14:paraId="1D425E41" w14:textId="77777777" w:rsidTr="009527DD">
        <w:tc>
          <w:tcPr>
            <w:tcW w:w="1818" w:type="dxa"/>
          </w:tcPr>
          <w:p w14:paraId="57689C2C" w14:textId="77777777" w:rsidR="00B726C4" w:rsidRPr="009527DD" w:rsidRDefault="00B726C4" w:rsidP="00B726C4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Street Address</w:t>
            </w:r>
          </w:p>
        </w:tc>
        <w:tc>
          <w:tcPr>
            <w:tcW w:w="3150" w:type="dxa"/>
            <w:gridSpan w:val="2"/>
          </w:tcPr>
          <w:p w14:paraId="633C319A" w14:textId="77777777" w:rsidR="00B726C4" w:rsidRPr="009527DD" w:rsidRDefault="00AD40CE" w:rsidP="00B7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42" w:type="dxa"/>
          </w:tcPr>
          <w:p w14:paraId="1747D72F" w14:textId="77777777" w:rsidR="00B726C4" w:rsidRPr="009527DD" w:rsidRDefault="00B726C4" w:rsidP="00B726C4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City</w:t>
            </w:r>
          </w:p>
        </w:tc>
        <w:tc>
          <w:tcPr>
            <w:tcW w:w="3978" w:type="dxa"/>
          </w:tcPr>
          <w:p w14:paraId="3A16F1AD" w14:textId="77777777" w:rsidR="00B726C4" w:rsidRPr="009527DD" w:rsidRDefault="00AD40CE" w:rsidP="00B7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B726C4" w:rsidRPr="009527DD" w14:paraId="1B2B88C1" w14:textId="77777777" w:rsidTr="009527DD">
        <w:tc>
          <w:tcPr>
            <w:tcW w:w="1818" w:type="dxa"/>
          </w:tcPr>
          <w:p w14:paraId="1626A661" w14:textId="77777777" w:rsidR="00B726C4" w:rsidRPr="009527DD" w:rsidRDefault="00B726C4" w:rsidP="00B726C4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State</w:t>
            </w:r>
          </w:p>
        </w:tc>
        <w:tc>
          <w:tcPr>
            <w:tcW w:w="3150" w:type="dxa"/>
            <w:gridSpan w:val="2"/>
          </w:tcPr>
          <w:p w14:paraId="63C984A5" w14:textId="77777777" w:rsidR="00B726C4" w:rsidRPr="009527DD" w:rsidRDefault="00AD40CE" w:rsidP="00B7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42" w:type="dxa"/>
          </w:tcPr>
          <w:p w14:paraId="44F28AA1" w14:textId="77777777" w:rsidR="00B726C4" w:rsidRPr="009527DD" w:rsidRDefault="00B726C4" w:rsidP="00B726C4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Zip Code</w:t>
            </w:r>
          </w:p>
        </w:tc>
        <w:tc>
          <w:tcPr>
            <w:tcW w:w="3978" w:type="dxa"/>
          </w:tcPr>
          <w:p w14:paraId="27BD106A" w14:textId="77777777" w:rsidR="00B726C4" w:rsidRPr="009527DD" w:rsidRDefault="00AD40CE" w:rsidP="00B7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B726C4" w:rsidRPr="009527DD" w14:paraId="58561DC8" w14:textId="77777777" w:rsidTr="009527DD">
        <w:tc>
          <w:tcPr>
            <w:tcW w:w="1818" w:type="dxa"/>
          </w:tcPr>
          <w:p w14:paraId="702A0A35" w14:textId="77777777" w:rsidR="00B726C4" w:rsidRPr="009527DD" w:rsidRDefault="00B726C4" w:rsidP="00B726C4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Telephone</w:t>
            </w:r>
          </w:p>
        </w:tc>
        <w:tc>
          <w:tcPr>
            <w:tcW w:w="3150" w:type="dxa"/>
            <w:gridSpan w:val="2"/>
          </w:tcPr>
          <w:p w14:paraId="17D69901" w14:textId="77777777" w:rsidR="00B726C4" w:rsidRPr="009527DD" w:rsidRDefault="00AD40CE" w:rsidP="00B7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42" w:type="dxa"/>
          </w:tcPr>
          <w:p w14:paraId="1EB877AF" w14:textId="77777777" w:rsidR="00B726C4" w:rsidRPr="009527DD" w:rsidRDefault="00B726C4" w:rsidP="00B726C4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3978" w:type="dxa"/>
          </w:tcPr>
          <w:p w14:paraId="25D43085" w14:textId="77777777" w:rsidR="00B726C4" w:rsidRPr="009527DD" w:rsidRDefault="00AD40CE" w:rsidP="00B7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7AC155B9" w14:textId="77777777" w:rsidR="003A7847" w:rsidRPr="009527DD" w:rsidRDefault="003A7847" w:rsidP="003A7847">
      <w:pPr>
        <w:rPr>
          <w:sz w:val="20"/>
          <w:szCs w:val="20"/>
        </w:rPr>
      </w:pPr>
    </w:p>
    <w:p w14:paraId="660292C4" w14:textId="77777777" w:rsidR="008B3ED4" w:rsidRPr="00D1032B" w:rsidRDefault="008B3ED4" w:rsidP="008B3ED4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>OTHER SCHOLARSHIPS, AWARDS AND/OR HONORS RECEIVED</w:t>
      </w:r>
    </w:p>
    <w:p w14:paraId="0BC54D16" w14:textId="77777777" w:rsidR="008B3ED4" w:rsidRPr="009527DD" w:rsidRDefault="008B3ED4" w:rsidP="008B3ED4">
      <w:pPr>
        <w:pStyle w:val="Heading3"/>
        <w:rPr>
          <w:color w:val="404040" w:themeColor="text1" w:themeTint="BF"/>
          <w:sz w:val="20"/>
          <w:szCs w:val="20"/>
        </w:rPr>
      </w:pPr>
      <w:r w:rsidRPr="009527DD">
        <w:rPr>
          <w:color w:val="404040" w:themeColor="text1" w:themeTint="BF"/>
          <w:sz w:val="20"/>
          <w:szCs w:val="20"/>
        </w:rPr>
        <w:t>List and describe briefly.</w:t>
      </w:r>
    </w:p>
    <w:tbl>
      <w:tblPr>
        <w:tblStyle w:val="TableGrid"/>
        <w:tblW w:w="4948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89"/>
      </w:tblGrid>
      <w:tr w:rsidR="008D0133" w:rsidRPr="009527DD" w14:paraId="2B45BCDC" w14:textId="77777777" w:rsidTr="009527DD">
        <w:trPr>
          <w:trHeight w:hRule="exact" w:val="2674"/>
        </w:trPr>
        <w:tc>
          <w:tcPr>
            <w:tcW w:w="10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AFD57" w14:textId="6FAB3806" w:rsidR="008D0133" w:rsidRPr="009527DD" w:rsidRDefault="00371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</w:tr>
    </w:tbl>
    <w:p w14:paraId="2D6B1DFD" w14:textId="77777777" w:rsidR="008D0133" w:rsidRPr="00D1032B" w:rsidRDefault="008B3ED4" w:rsidP="00D73C81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>PERFORMANCE EXPERIENCE</w:t>
      </w:r>
    </w:p>
    <w:p w14:paraId="016A3321" w14:textId="77777777" w:rsidR="00855A6B" w:rsidRPr="009527DD" w:rsidRDefault="008B3ED4" w:rsidP="00855A6B">
      <w:pPr>
        <w:pStyle w:val="Heading3"/>
        <w:rPr>
          <w:color w:val="404040" w:themeColor="text1" w:themeTint="BF"/>
          <w:sz w:val="20"/>
          <w:szCs w:val="20"/>
        </w:rPr>
      </w:pPr>
      <w:r w:rsidRPr="009527DD">
        <w:rPr>
          <w:bCs/>
          <w:color w:val="404040" w:themeColor="text1" w:themeTint="BF"/>
          <w:sz w:val="20"/>
          <w:szCs w:val="20"/>
        </w:rPr>
        <w:t>Solo or ensemble. (</w:t>
      </w:r>
      <w:r w:rsidR="00D1032B" w:rsidRPr="009527DD">
        <w:rPr>
          <w:bCs/>
          <w:color w:val="404040" w:themeColor="text1" w:themeTint="BF"/>
          <w:sz w:val="20"/>
          <w:szCs w:val="20"/>
        </w:rPr>
        <w:t>Including</w:t>
      </w:r>
      <w:r w:rsidRPr="009527DD">
        <w:rPr>
          <w:bCs/>
          <w:color w:val="404040" w:themeColor="text1" w:themeTint="BF"/>
          <w:sz w:val="20"/>
          <w:szCs w:val="20"/>
        </w:rPr>
        <w:t xml:space="preserve"> private teaching, church positions, etc.)</w:t>
      </w:r>
    </w:p>
    <w:tbl>
      <w:tblPr>
        <w:tblStyle w:val="TableGrid"/>
        <w:tblW w:w="4948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89"/>
      </w:tblGrid>
      <w:tr w:rsidR="008D0133" w:rsidRPr="009527DD" w14:paraId="1E231905" w14:textId="77777777" w:rsidTr="009527DD">
        <w:trPr>
          <w:trHeight w:hRule="exact" w:val="1944"/>
        </w:trPr>
        <w:tc>
          <w:tcPr>
            <w:tcW w:w="10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81FA6" w14:textId="0E08FEBB" w:rsidR="008D0133" w:rsidRPr="009527DD" w:rsidRDefault="00371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</w:tbl>
    <w:p w14:paraId="4383A178" w14:textId="77777777" w:rsidR="008D0133" w:rsidRPr="00D1032B" w:rsidRDefault="00855A6B" w:rsidP="009527DD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 xml:space="preserve">Agreement </w:t>
      </w:r>
    </w:p>
    <w:p w14:paraId="2BD64B77" w14:textId="77777777" w:rsidR="00855A6B" w:rsidRPr="009527DD" w:rsidRDefault="007E61DF" w:rsidP="00855A6B">
      <w:pPr>
        <w:pStyle w:val="Heading3"/>
        <w:rPr>
          <w:sz w:val="20"/>
          <w:szCs w:val="20"/>
        </w:rPr>
      </w:pPr>
      <w:r w:rsidRPr="009527DD">
        <w:rPr>
          <w:sz w:val="20"/>
          <w:szCs w:val="20"/>
        </w:rPr>
        <w:t>By submitting this application, I affirm that the facts set forth in it are true and complete to the best of my knowledge. I understand that any false statements, omissions, or other misrepresentations made by me may result in revocation of any scholarship.</w:t>
      </w:r>
    </w:p>
    <w:tbl>
      <w:tblPr>
        <w:tblStyle w:val="TableGrid"/>
        <w:tblW w:w="4948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21"/>
        <w:gridCol w:w="7368"/>
      </w:tblGrid>
      <w:tr w:rsidR="008D0133" w:rsidRPr="009527DD" w14:paraId="14876CEA" w14:textId="77777777" w:rsidTr="009527DD"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9EA06" w14:textId="72F83076" w:rsidR="008D0133" w:rsidRPr="009527DD" w:rsidRDefault="008D0133" w:rsidP="00CC1150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7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33C132" w14:textId="3AE7BC0F" w:rsidR="008D0133" w:rsidRPr="009527DD" w:rsidRDefault="00057EFA" w:rsidP="00371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717D5">
              <w:rPr>
                <w:sz w:val="20"/>
                <w:szCs w:val="20"/>
              </w:rPr>
              <w:t> </w:t>
            </w:r>
            <w:r w:rsidR="003717D5">
              <w:rPr>
                <w:sz w:val="20"/>
                <w:szCs w:val="20"/>
              </w:rPr>
              <w:t> </w:t>
            </w:r>
            <w:r w:rsidR="003717D5">
              <w:rPr>
                <w:sz w:val="20"/>
                <w:szCs w:val="20"/>
              </w:rPr>
              <w:t> </w:t>
            </w:r>
            <w:r w:rsidR="003717D5">
              <w:rPr>
                <w:sz w:val="20"/>
                <w:szCs w:val="20"/>
              </w:rPr>
              <w:t> </w:t>
            </w:r>
            <w:r w:rsidR="003717D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8D0133" w:rsidRPr="009527DD" w14:paraId="27DC76B9" w14:textId="77777777" w:rsidTr="009527DD"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A0701" w14:textId="77777777" w:rsidR="008D0133" w:rsidRPr="009527DD" w:rsidRDefault="008D0133" w:rsidP="00A01B1C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7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B7B78" w14:textId="77777777" w:rsidR="008D0133" w:rsidRPr="009527DD" w:rsidRDefault="00057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</w:tr>
    </w:tbl>
    <w:p w14:paraId="4FC35FA9" w14:textId="77777777" w:rsidR="002B74D9" w:rsidRPr="009527DD" w:rsidRDefault="002B74D9" w:rsidP="002B74D9">
      <w:pPr>
        <w:rPr>
          <w:sz w:val="20"/>
          <w:szCs w:val="20"/>
        </w:rPr>
      </w:pPr>
    </w:p>
    <w:p w14:paraId="517D402C" w14:textId="3701F239" w:rsidR="003717D5" w:rsidRPr="00CC1150" w:rsidRDefault="003717D5" w:rsidP="003717D5">
      <w:pPr>
        <w:rPr>
          <w:sz w:val="20"/>
          <w:szCs w:val="20"/>
        </w:rPr>
      </w:pPr>
      <w:r w:rsidRPr="00CC1150">
        <w:rPr>
          <w:sz w:val="20"/>
          <w:szCs w:val="20"/>
        </w:rPr>
        <w:t xml:space="preserve">Complete form, save as </w:t>
      </w:r>
      <w:r w:rsidR="00B308B1" w:rsidRPr="00CC1150">
        <w:rPr>
          <w:sz w:val="20"/>
          <w:szCs w:val="20"/>
        </w:rPr>
        <w:t>SumSch_</w:t>
      </w:r>
      <w:r w:rsidRPr="00CC1150">
        <w:rPr>
          <w:sz w:val="20"/>
          <w:szCs w:val="20"/>
        </w:rPr>
        <w:t>YOURLASTNAME.docx and send as email attachment to:</w:t>
      </w:r>
    </w:p>
    <w:p w14:paraId="4D13B4D2" w14:textId="77777777" w:rsidR="003717D5" w:rsidRPr="00CC1150" w:rsidRDefault="003717D5" w:rsidP="003717D5">
      <w:pPr>
        <w:rPr>
          <w:sz w:val="20"/>
          <w:szCs w:val="20"/>
        </w:rPr>
      </w:pPr>
      <w:r w:rsidRPr="00CC1150">
        <w:rPr>
          <w:sz w:val="20"/>
          <w:szCs w:val="20"/>
        </w:rPr>
        <w:t>dbaxter212@msn.com</w:t>
      </w:r>
    </w:p>
    <w:p w14:paraId="1539C90A" w14:textId="13ED1CE9" w:rsidR="007E61DF" w:rsidRPr="00CC1150" w:rsidRDefault="007E61DF">
      <w:pPr>
        <w:rPr>
          <w:sz w:val="20"/>
          <w:szCs w:val="20"/>
        </w:rPr>
      </w:pPr>
    </w:p>
    <w:sectPr w:rsidR="007E61DF" w:rsidRPr="00CC1150" w:rsidSect="00D7736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AE"/>
    <w:rsid w:val="00056CC1"/>
    <w:rsid w:val="00057EFA"/>
    <w:rsid w:val="001933AE"/>
    <w:rsid w:val="001C200E"/>
    <w:rsid w:val="00290CBA"/>
    <w:rsid w:val="002B74D9"/>
    <w:rsid w:val="003717D5"/>
    <w:rsid w:val="003946EB"/>
    <w:rsid w:val="003A7847"/>
    <w:rsid w:val="004354DA"/>
    <w:rsid w:val="00475D53"/>
    <w:rsid w:val="00490939"/>
    <w:rsid w:val="004A0A03"/>
    <w:rsid w:val="00534486"/>
    <w:rsid w:val="00566C20"/>
    <w:rsid w:val="0077475B"/>
    <w:rsid w:val="007C136A"/>
    <w:rsid w:val="007C4837"/>
    <w:rsid w:val="007E61DF"/>
    <w:rsid w:val="00805793"/>
    <w:rsid w:val="00831783"/>
    <w:rsid w:val="00855A6B"/>
    <w:rsid w:val="008B3ED4"/>
    <w:rsid w:val="008D0133"/>
    <w:rsid w:val="009527DD"/>
    <w:rsid w:val="0097298E"/>
    <w:rsid w:val="00993B1C"/>
    <w:rsid w:val="00A01B1C"/>
    <w:rsid w:val="00A47799"/>
    <w:rsid w:val="00A67C27"/>
    <w:rsid w:val="00AD40CE"/>
    <w:rsid w:val="00B308B1"/>
    <w:rsid w:val="00B726C4"/>
    <w:rsid w:val="00BD64AC"/>
    <w:rsid w:val="00C010A4"/>
    <w:rsid w:val="00C61D6F"/>
    <w:rsid w:val="00CC1150"/>
    <w:rsid w:val="00CE7426"/>
    <w:rsid w:val="00D1032B"/>
    <w:rsid w:val="00D73C81"/>
    <w:rsid w:val="00D77363"/>
    <w:rsid w:val="00F56F92"/>
    <w:rsid w:val="00F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1301]"/>
    </o:shapedefaults>
    <o:shapelayout v:ext="edit">
      <o:idmap v:ext="edit" data="1"/>
    </o:shapelayout>
  </w:shapeDefaults>
  <w:decimalSymbol w:val="."/>
  <w:listSeparator w:val=","/>
  <w14:docId w14:val="516B9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q7:xn66j5zx3t91_xr80j1wzm4c0000gn:T:TC02807202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CF223-513C-8043-94F4-677069C6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TC028072029991</Template>
  <TotalTime>1</TotalTime>
  <Pages>3</Pages>
  <Words>574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Desiree Baxter</dc:creator>
  <cp:keywords/>
  <dc:description/>
  <cp:lastModifiedBy>Desiree Baxter</cp:lastModifiedBy>
  <cp:revision>2</cp:revision>
  <cp:lastPrinted>2014-06-26T02:54:00Z</cp:lastPrinted>
  <dcterms:created xsi:type="dcterms:W3CDTF">2018-06-26T20:56:00Z</dcterms:created>
  <dcterms:modified xsi:type="dcterms:W3CDTF">2018-06-26T20:56:00Z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